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B100C" w:rsidRPr="00BB5528" w:rsidRDefault="009B100C" w:rsidP="00A54197"/>
    <w:sectPr w:rsidR="009B100C" w:rsidRPr="00BB5528" w:rsidSect="00800A20">
      <w:footnotePr>
        <w:pos w:val="beneathText"/>
      </w:footnotePr>
      <w:pgSz w:w="11905" w:h="16837"/>
      <w:pgMar w:top="1418" w:right="1276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100C" w:rsidRDefault="009B100C">
      <w:r>
        <w:separator/>
      </w:r>
    </w:p>
  </w:endnote>
  <w:endnote w:type="continuationSeparator" w:id="0">
    <w:p w:rsidR="009B100C" w:rsidRDefault="009B10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ele-GroteskNor">
    <w:panose1 w:val="00000000000000000000"/>
    <w:charset w:val="00"/>
    <w:family w:val="auto"/>
    <w:pitch w:val="variable"/>
    <w:sig w:usb0="800000AF" w:usb1="0000204A" w:usb2="00000000" w:usb3="00000000" w:csb0="0000001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 Times New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ele-Antiqua">
    <w:panose1 w:val="00000000000000000000"/>
    <w:charset w:val="00"/>
    <w:family w:val="auto"/>
    <w:pitch w:val="variable"/>
    <w:sig w:usb0="800000AF" w:usb1="0000204A" w:usb2="00000000" w:usb3="00000000" w:csb0="0000001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 Tele-GroteskNor">
    <w:altName w:val="Tele-GroteskNor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 SimSun">
    <w:altName w:val="SimSun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 Aria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100C" w:rsidRDefault="009B100C">
      <w:r>
        <w:separator/>
      </w:r>
    </w:p>
  </w:footnote>
  <w:footnote w:type="continuationSeparator" w:id="0">
    <w:p w:rsidR="009B100C" w:rsidRDefault="009B100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F8DA87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C8FAD62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B3BA5A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FFFFFF89"/>
    <w:multiLevelType w:val="singleLevel"/>
    <w:tmpl w:val="281E6E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0000001"/>
    <w:multiLevelType w:val="multilevel"/>
    <w:tmpl w:val="00000001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5">
    <w:nsid w:val="0000000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6">
    <w:nsid w:val="00000003"/>
    <w:multiLevelType w:val="singleLevel"/>
    <w:tmpl w:val="00000003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7">
    <w:nsid w:val="00000004"/>
    <w:multiLevelType w:val="singleLevel"/>
    <w:tmpl w:val="000000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8">
    <w:nsid w:val="00000005"/>
    <w:multiLevelType w:val="single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9">
    <w:nsid w:val="00000006"/>
    <w:multiLevelType w:val="singleLevel"/>
    <w:tmpl w:val="0000000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ele-GroteskNor" w:hAnsi="Tele-GroteskNor"/>
      </w:rPr>
    </w:lvl>
  </w:abstractNum>
  <w:abstractNum w:abstractNumId="10">
    <w:nsid w:val="00000007"/>
    <w:multiLevelType w:val="singleLevel"/>
    <w:tmpl w:val="00000007"/>
    <w:lvl w:ilvl="0"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Times New Roman" w:hAnsi="Times New Roman"/>
      </w:rPr>
    </w:lvl>
  </w:abstractNum>
  <w:abstractNum w:abstractNumId="11">
    <w:nsid w:val="00000008"/>
    <w:multiLevelType w:val="singleLevel"/>
    <w:tmpl w:val="00000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2">
    <w:nsid w:val="004D3C67"/>
    <w:multiLevelType w:val="hybridMultilevel"/>
    <w:tmpl w:val="E07A48BA"/>
    <w:lvl w:ilvl="0" w:tplc="B196481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D96C21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7D2ACC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226AE6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BE24E8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DF292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D6781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194EC0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666D2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A2721E5"/>
    <w:multiLevelType w:val="hybridMultilevel"/>
    <w:tmpl w:val="1DE2AB8A"/>
    <w:lvl w:ilvl="0" w:tplc="FFFFFFFF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0FD92E20"/>
    <w:multiLevelType w:val="hybridMultilevel"/>
    <w:tmpl w:val="6E400324"/>
    <w:lvl w:ilvl="0" w:tplc="4CD860F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91CB65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5F481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16CD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AC21FB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E2A7B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2079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71A3D9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9BC833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CC67F08"/>
    <w:multiLevelType w:val="multilevel"/>
    <w:tmpl w:val="CB6C9DA8"/>
    <w:lvl w:ilvl="0">
      <w:start w:val="1"/>
      <w:numFmt w:val="upperLetter"/>
      <w:lvlRestart w:val="0"/>
      <w:lvlText w:val="%1"/>
      <w:lvlJc w:val="left"/>
      <w:pPr>
        <w:tabs>
          <w:tab w:val="num" w:pos="680"/>
        </w:tabs>
        <w:ind w:left="680" w:hanging="680"/>
      </w:pPr>
      <w:rPr>
        <w:rFonts w:cs=" Times New Roman"/>
      </w:rPr>
    </w:lvl>
    <w:lvl w:ilvl="1">
      <w:start w:val="1"/>
      <w:numFmt w:val="decimal"/>
      <w:lvlText w:val="%1.%2"/>
      <w:lvlJc w:val="left"/>
      <w:pPr>
        <w:tabs>
          <w:tab w:val="num" w:pos="907"/>
        </w:tabs>
        <w:ind w:left="907" w:hanging="907"/>
      </w:pPr>
      <w:rPr>
        <w:rFonts w:cs=" Times New Roman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cs=" Times New Roman"/>
      </w:rPr>
    </w:lvl>
    <w:lvl w:ilvl="3">
      <w:start w:val="1"/>
      <w:numFmt w:val="decimal"/>
      <w:lvlText w:val="%1.%2.%3.%4"/>
      <w:lvlJc w:val="left"/>
      <w:pPr>
        <w:tabs>
          <w:tab w:val="num" w:pos="1191"/>
        </w:tabs>
        <w:ind w:left="1191" w:hanging="1191"/>
      </w:pPr>
      <w:rPr>
        <w:rFonts w:cs=" Times New Roman"/>
      </w:rPr>
    </w:lvl>
    <w:lvl w:ilvl="4">
      <w:start w:val="1"/>
      <w:numFmt w:val="decimal"/>
      <w:lvlText w:val="%1.%2.%3.%4.%5"/>
      <w:lvlJc w:val="left"/>
      <w:pPr>
        <w:tabs>
          <w:tab w:val="num" w:pos="1247"/>
        </w:tabs>
        <w:ind w:left="1247" w:hanging="1247"/>
      </w:pPr>
      <w:rPr>
        <w:rFonts w:cs=" 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 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 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 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 Times New Roman"/>
      </w:rPr>
    </w:lvl>
  </w:abstractNum>
  <w:abstractNum w:abstractNumId="16">
    <w:nsid w:val="1DCB30F8"/>
    <w:multiLevelType w:val="multilevel"/>
    <w:tmpl w:val="CFDEFD00"/>
    <w:name w:val="WW8Num5"/>
    <w:lvl w:ilvl="0">
      <w:start w:val="1"/>
      <w:numFmt w:val="none"/>
      <w:lvlRestart w:val="0"/>
      <w:suff w:val="nothing"/>
      <w:lvlText w:val="%1"/>
      <w:lvlJc w:val="left"/>
      <w:rPr>
        <w:rFonts w:cs=" Times New Roman"/>
      </w:rPr>
    </w:lvl>
    <w:lvl w:ilvl="1">
      <w:start w:val="1"/>
      <w:numFmt w:val="decimal"/>
      <w:lvlText w:val="%2."/>
      <w:lvlJc w:val="left"/>
      <w:pPr>
        <w:ind w:left="567" w:hanging="340"/>
      </w:pPr>
      <w:rPr>
        <w:rFonts w:cs=" Times New Roman"/>
      </w:rPr>
    </w:lvl>
    <w:lvl w:ilvl="2">
      <w:start w:val="1"/>
      <w:numFmt w:val="lowerLetter"/>
      <w:lvlText w:val="%3."/>
      <w:lvlJc w:val="left"/>
      <w:pPr>
        <w:ind w:left="1077" w:hanging="340"/>
      </w:pPr>
      <w:rPr>
        <w:rFonts w:cs=" Times New Roman"/>
      </w:rPr>
    </w:lvl>
    <w:lvl w:ilvl="3">
      <w:start w:val="1"/>
      <w:numFmt w:val="lowerRoman"/>
      <w:lvlText w:val="%4."/>
      <w:lvlJc w:val="left"/>
      <w:pPr>
        <w:ind w:left="1587" w:hanging="340"/>
      </w:pPr>
      <w:rPr>
        <w:rFonts w:cs=" Times New Roman"/>
      </w:rPr>
    </w:lvl>
    <w:lvl w:ilvl="4">
      <w:start w:val="1"/>
      <w:numFmt w:val="upperLetter"/>
      <w:lvlText w:val="%5."/>
      <w:lvlJc w:val="left"/>
      <w:pPr>
        <w:ind w:left="2098" w:hanging="341"/>
      </w:pPr>
      <w:rPr>
        <w:rFonts w:cs=" Times New Roman"/>
      </w:rPr>
    </w:lvl>
    <w:lvl w:ilvl="5">
      <w:start w:val="1"/>
      <w:numFmt w:val="upperRoman"/>
      <w:lvlText w:val="%6."/>
      <w:lvlJc w:val="left"/>
      <w:pPr>
        <w:ind w:left="2608" w:hanging="340"/>
      </w:pPr>
      <w:rPr>
        <w:rFonts w:cs=" 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 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 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 Times New Roman"/>
      </w:rPr>
    </w:lvl>
  </w:abstractNum>
  <w:abstractNum w:abstractNumId="17">
    <w:nsid w:val="20290985"/>
    <w:multiLevelType w:val="hybridMultilevel"/>
    <w:tmpl w:val="ADEE1FD0"/>
    <w:name w:val="AppendixListTemplate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9E1547B"/>
    <w:multiLevelType w:val="hybridMultilevel"/>
    <w:tmpl w:val="4FE2E3D2"/>
    <w:lvl w:ilvl="0" w:tplc="4D96C21C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9">
    <w:nsid w:val="30E91689"/>
    <w:multiLevelType w:val="hybridMultilevel"/>
    <w:tmpl w:val="E76E2C30"/>
    <w:lvl w:ilvl="0" w:tplc="2D94E9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10B30F2"/>
    <w:multiLevelType w:val="hybridMultilevel"/>
    <w:tmpl w:val="DC3A5334"/>
    <w:name w:val="WW8Num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3CC05488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2">
    <w:nsid w:val="679E5640"/>
    <w:multiLevelType w:val="hybridMultilevel"/>
    <w:tmpl w:val="384631C2"/>
    <w:lvl w:ilvl="0" w:tplc="2D94E9A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B9A2E78"/>
    <w:multiLevelType w:val="singleLevel"/>
    <w:tmpl w:val="46080C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6DD25AF4"/>
    <w:multiLevelType w:val="hybridMultilevel"/>
    <w:tmpl w:val="A444530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73DB6F17"/>
    <w:multiLevelType w:val="hybridMultilevel"/>
    <w:tmpl w:val="4CF23148"/>
    <w:lvl w:ilvl="0" w:tplc="0407000F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19">
      <w:start w:val="169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7001B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F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070019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07001B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F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4070019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407001B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F1358EC"/>
    <w:multiLevelType w:val="singleLevel"/>
    <w:tmpl w:val="46080C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7"/>
  </w:num>
  <w:num w:numId="5">
    <w:abstractNumId w:val="8"/>
  </w:num>
  <w:num w:numId="6">
    <w:abstractNumId w:val="9"/>
  </w:num>
  <w:num w:numId="7">
    <w:abstractNumId w:val="10"/>
  </w:num>
  <w:num w:numId="8">
    <w:abstractNumId w:val="11"/>
  </w:num>
  <w:num w:numId="9">
    <w:abstractNumId w:val="2"/>
  </w:num>
  <w:num w:numId="10">
    <w:abstractNumId w:val="16"/>
  </w:num>
  <w:num w:numId="11">
    <w:abstractNumId w:val="3"/>
  </w:num>
  <w:num w:numId="12">
    <w:abstractNumId w:val="1"/>
  </w:num>
  <w:num w:numId="13">
    <w:abstractNumId w:val="0"/>
  </w:num>
  <w:num w:numId="14">
    <w:abstractNumId w:val="15"/>
  </w:num>
  <w:num w:numId="15">
    <w:abstractNumId w:val="20"/>
  </w:num>
  <w:num w:numId="16">
    <w:abstractNumId w:val="19"/>
  </w:num>
  <w:num w:numId="17">
    <w:abstractNumId w:val="24"/>
  </w:num>
  <w:num w:numId="18">
    <w:abstractNumId w:val="14"/>
  </w:num>
  <w:num w:numId="19">
    <w:abstractNumId w:val="25"/>
  </w:num>
  <w:num w:numId="20">
    <w:abstractNumId w:val="17"/>
  </w:num>
  <w:num w:numId="21">
    <w:abstractNumId w:val="13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21"/>
  </w:num>
  <w:num w:numId="27">
    <w:abstractNumId w:val="26"/>
  </w:num>
  <w:num w:numId="28">
    <w:abstractNumId w:val="23"/>
  </w:num>
  <w:num w:numId="29">
    <w:abstractNumId w:val="12"/>
  </w:num>
  <w:num w:numId="30">
    <w:abstractNumId w:val="18"/>
  </w:num>
  <w:num w:numId="31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001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PrinterMetrics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5AD6"/>
    <w:rsid w:val="0000469D"/>
    <w:rsid w:val="00006AE4"/>
    <w:rsid w:val="00016FBD"/>
    <w:rsid w:val="00023CAC"/>
    <w:rsid w:val="000417FD"/>
    <w:rsid w:val="00043A81"/>
    <w:rsid w:val="000456BA"/>
    <w:rsid w:val="000471BE"/>
    <w:rsid w:val="00050E92"/>
    <w:rsid w:val="00056785"/>
    <w:rsid w:val="00057A0C"/>
    <w:rsid w:val="000652BD"/>
    <w:rsid w:val="00074B8D"/>
    <w:rsid w:val="00091EDE"/>
    <w:rsid w:val="000A6956"/>
    <w:rsid w:val="000A7DD0"/>
    <w:rsid w:val="000B0802"/>
    <w:rsid w:val="000B7E85"/>
    <w:rsid w:val="000C5A64"/>
    <w:rsid w:val="000C7B3B"/>
    <w:rsid w:val="000E2E66"/>
    <w:rsid w:val="000F5C71"/>
    <w:rsid w:val="001133D9"/>
    <w:rsid w:val="001173CF"/>
    <w:rsid w:val="0012701E"/>
    <w:rsid w:val="00135878"/>
    <w:rsid w:val="00136055"/>
    <w:rsid w:val="0013752E"/>
    <w:rsid w:val="00146BAD"/>
    <w:rsid w:val="0014761A"/>
    <w:rsid w:val="001536E1"/>
    <w:rsid w:val="0018068A"/>
    <w:rsid w:val="00187B8F"/>
    <w:rsid w:val="001B5D4D"/>
    <w:rsid w:val="001B651D"/>
    <w:rsid w:val="001C459B"/>
    <w:rsid w:val="001D1F9B"/>
    <w:rsid w:val="002033C8"/>
    <w:rsid w:val="002254D7"/>
    <w:rsid w:val="0022683B"/>
    <w:rsid w:val="00226EAA"/>
    <w:rsid w:val="0025515B"/>
    <w:rsid w:val="002607AE"/>
    <w:rsid w:val="0028046E"/>
    <w:rsid w:val="00281C9A"/>
    <w:rsid w:val="002850D0"/>
    <w:rsid w:val="00286D46"/>
    <w:rsid w:val="00287E93"/>
    <w:rsid w:val="002D7CFA"/>
    <w:rsid w:val="002E4E70"/>
    <w:rsid w:val="002F240E"/>
    <w:rsid w:val="00302504"/>
    <w:rsid w:val="003121AE"/>
    <w:rsid w:val="003154F2"/>
    <w:rsid w:val="00325DA0"/>
    <w:rsid w:val="00352A19"/>
    <w:rsid w:val="00363F0C"/>
    <w:rsid w:val="00367A36"/>
    <w:rsid w:val="00380E31"/>
    <w:rsid w:val="00386926"/>
    <w:rsid w:val="003963C1"/>
    <w:rsid w:val="003A7AAF"/>
    <w:rsid w:val="003C2DB2"/>
    <w:rsid w:val="003E05DB"/>
    <w:rsid w:val="003E759E"/>
    <w:rsid w:val="003F2A0C"/>
    <w:rsid w:val="003F401A"/>
    <w:rsid w:val="003F4E1D"/>
    <w:rsid w:val="003F532C"/>
    <w:rsid w:val="0043117C"/>
    <w:rsid w:val="00446033"/>
    <w:rsid w:val="00450AEC"/>
    <w:rsid w:val="00450AFA"/>
    <w:rsid w:val="00457B7E"/>
    <w:rsid w:val="004635BF"/>
    <w:rsid w:val="00463963"/>
    <w:rsid w:val="004671E8"/>
    <w:rsid w:val="0047345A"/>
    <w:rsid w:val="004818C1"/>
    <w:rsid w:val="004A5553"/>
    <w:rsid w:val="004B2237"/>
    <w:rsid w:val="004B6F5C"/>
    <w:rsid w:val="004D0B4B"/>
    <w:rsid w:val="004D53CB"/>
    <w:rsid w:val="0051103A"/>
    <w:rsid w:val="005264F2"/>
    <w:rsid w:val="005429F8"/>
    <w:rsid w:val="00556038"/>
    <w:rsid w:val="00556ADD"/>
    <w:rsid w:val="00556E46"/>
    <w:rsid w:val="0055782A"/>
    <w:rsid w:val="00566E4A"/>
    <w:rsid w:val="00582F4C"/>
    <w:rsid w:val="00585CF2"/>
    <w:rsid w:val="005B4D80"/>
    <w:rsid w:val="005C4B3B"/>
    <w:rsid w:val="005E503A"/>
    <w:rsid w:val="005F53FD"/>
    <w:rsid w:val="005F6772"/>
    <w:rsid w:val="005F7862"/>
    <w:rsid w:val="00626CC6"/>
    <w:rsid w:val="00630B58"/>
    <w:rsid w:val="006552B0"/>
    <w:rsid w:val="00661D85"/>
    <w:rsid w:val="006740B6"/>
    <w:rsid w:val="0068063E"/>
    <w:rsid w:val="00685FDE"/>
    <w:rsid w:val="006A70DA"/>
    <w:rsid w:val="006C4825"/>
    <w:rsid w:val="006C580D"/>
    <w:rsid w:val="006C5859"/>
    <w:rsid w:val="006D1AD7"/>
    <w:rsid w:val="006E4CCA"/>
    <w:rsid w:val="00700F3B"/>
    <w:rsid w:val="007046AD"/>
    <w:rsid w:val="00706991"/>
    <w:rsid w:val="00720268"/>
    <w:rsid w:val="00730267"/>
    <w:rsid w:val="00752806"/>
    <w:rsid w:val="0075519A"/>
    <w:rsid w:val="007567D9"/>
    <w:rsid w:val="00775B91"/>
    <w:rsid w:val="007A055D"/>
    <w:rsid w:val="007A6528"/>
    <w:rsid w:val="007B7BA1"/>
    <w:rsid w:val="007C1A75"/>
    <w:rsid w:val="007D6D10"/>
    <w:rsid w:val="00800A20"/>
    <w:rsid w:val="00805AD6"/>
    <w:rsid w:val="00842025"/>
    <w:rsid w:val="00851F59"/>
    <w:rsid w:val="008532AC"/>
    <w:rsid w:val="008537AF"/>
    <w:rsid w:val="008710FD"/>
    <w:rsid w:val="00871332"/>
    <w:rsid w:val="00896AAD"/>
    <w:rsid w:val="008A6706"/>
    <w:rsid w:val="008A6E67"/>
    <w:rsid w:val="008B1EA0"/>
    <w:rsid w:val="008B728D"/>
    <w:rsid w:val="008B7696"/>
    <w:rsid w:val="008C4940"/>
    <w:rsid w:val="008C4EB5"/>
    <w:rsid w:val="008F2687"/>
    <w:rsid w:val="00930C86"/>
    <w:rsid w:val="00932703"/>
    <w:rsid w:val="00951F31"/>
    <w:rsid w:val="00964670"/>
    <w:rsid w:val="00992E91"/>
    <w:rsid w:val="009930B7"/>
    <w:rsid w:val="009A6B73"/>
    <w:rsid w:val="009A72FB"/>
    <w:rsid w:val="009B02ED"/>
    <w:rsid w:val="009B100C"/>
    <w:rsid w:val="009F0119"/>
    <w:rsid w:val="00A0307A"/>
    <w:rsid w:val="00A040F2"/>
    <w:rsid w:val="00A2130D"/>
    <w:rsid w:val="00A2548C"/>
    <w:rsid w:val="00A531D5"/>
    <w:rsid w:val="00A54197"/>
    <w:rsid w:val="00A64A08"/>
    <w:rsid w:val="00A67EB4"/>
    <w:rsid w:val="00A72C56"/>
    <w:rsid w:val="00A81DB6"/>
    <w:rsid w:val="00A96790"/>
    <w:rsid w:val="00AA2371"/>
    <w:rsid w:val="00AC524D"/>
    <w:rsid w:val="00AC76D8"/>
    <w:rsid w:val="00AE4F60"/>
    <w:rsid w:val="00B15104"/>
    <w:rsid w:val="00B15E1F"/>
    <w:rsid w:val="00B41B76"/>
    <w:rsid w:val="00B453E9"/>
    <w:rsid w:val="00B51AE7"/>
    <w:rsid w:val="00B530F2"/>
    <w:rsid w:val="00B53368"/>
    <w:rsid w:val="00B77450"/>
    <w:rsid w:val="00B926CF"/>
    <w:rsid w:val="00B9515D"/>
    <w:rsid w:val="00B9785F"/>
    <w:rsid w:val="00BB5528"/>
    <w:rsid w:val="00BB7EF4"/>
    <w:rsid w:val="00BC16FB"/>
    <w:rsid w:val="00BD1ACE"/>
    <w:rsid w:val="00BF6461"/>
    <w:rsid w:val="00BF70F5"/>
    <w:rsid w:val="00C05372"/>
    <w:rsid w:val="00C313FD"/>
    <w:rsid w:val="00C31C57"/>
    <w:rsid w:val="00C336D5"/>
    <w:rsid w:val="00C374DF"/>
    <w:rsid w:val="00C413CF"/>
    <w:rsid w:val="00C44259"/>
    <w:rsid w:val="00C47935"/>
    <w:rsid w:val="00C566A7"/>
    <w:rsid w:val="00C668AD"/>
    <w:rsid w:val="00C827A1"/>
    <w:rsid w:val="00C85953"/>
    <w:rsid w:val="00C86C61"/>
    <w:rsid w:val="00C94949"/>
    <w:rsid w:val="00CB41A6"/>
    <w:rsid w:val="00CB669D"/>
    <w:rsid w:val="00CD042F"/>
    <w:rsid w:val="00CD3BCF"/>
    <w:rsid w:val="00CE3F17"/>
    <w:rsid w:val="00CE458A"/>
    <w:rsid w:val="00CE4FE9"/>
    <w:rsid w:val="00CF4EB7"/>
    <w:rsid w:val="00D03A35"/>
    <w:rsid w:val="00D12B0B"/>
    <w:rsid w:val="00D26A9C"/>
    <w:rsid w:val="00D32506"/>
    <w:rsid w:val="00D32D64"/>
    <w:rsid w:val="00D343B3"/>
    <w:rsid w:val="00D44E74"/>
    <w:rsid w:val="00D4693B"/>
    <w:rsid w:val="00D73287"/>
    <w:rsid w:val="00D80266"/>
    <w:rsid w:val="00D87E16"/>
    <w:rsid w:val="00D90A1C"/>
    <w:rsid w:val="00D94CDF"/>
    <w:rsid w:val="00DA1133"/>
    <w:rsid w:val="00DC6C50"/>
    <w:rsid w:val="00DD1B2F"/>
    <w:rsid w:val="00DE5451"/>
    <w:rsid w:val="00DF362A"/>
    <w:rsid w:val="00DF7BFA"/>
    <w:rsid w:val="00E05CCD"/>
    <w:rsid w:val="00E27DD0"/>
    <w:rsid w:val="00E329BE"/>
    <w:rsid w:val="00E40392"/>
    <w:rsid w:val="00E53B79"/>
    <w:rsid w:val="00E652FD"/>
    <w:rsid w:val="00E67776"/>
    <w:rsid w:val="00EB7BB4"/>
    <w:rsid w:val="00ED7994"/>
    <w:rsid w:val="00EF3741"/>
    <w:rsid w:val="00EF3994"/>
    <w:rsid w:val="00F04653"/>
    <w:rsid w:val="00F05D66"/>
    <w:rsid w:val="00F2735E"/>
    <w:rsid w:val="00F27CFB"/>
    <w:rsid w:val="00F42209"/>
    <w:rsid w:val="00F44107"/>
    <w:rsid w:val="00F479CD"/>
    <w:rsid w:val="00F56342"/>
    <w:rsid w:val="00F62BAF"/>
    <w:rsid w:val="00F84FBB"/>
    <w:rsid w:val="00F90BA3"/>
    <w:rsid w:val="00F93248"/>
    <w:rsid w:val="00F947A2"/>
    <w:rsid w:val="00FA634A"/>
    <w:rsid w:val="00FB2C53"/>
    <w:rsid w:val="00FB6E22"/>
    <w:rsid w:val="00FC0AF6"/>
    <w:rsid w:val="00FD66AD"/>
    <w:rsid w:val="00FF4D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5BF"/>
    <w:pPr>
      <w:suppressAutoHyphens/>
    </w:pPr>
    <w:rPr>
      <w:rFonts w:ascii="Arial" w:hAnsi="Arial"/>
      <w:sz w:val="24"/>
      <w:szCs w:val="20"/>
      <w:lang w:eastAsia="ar-SA"/>
    </w:rPr>
  </w:style>
  <w:style w:type="paragraph" w:styleId="Heading1">
    <w:name w:val="heading 1"/>
    <w:aliases w:val="Heading1,H1-Heading 1,1,h1,Header 1,Legal Line 1,head 1,II+,I,H1,l1,Heading No. L1,list 1,11,12,13,111,14,112,15,113,121,131,1111,141,1121,16,114,122,132,1112,142,1122,151,1131,1211,1311,11111,1411,11211,17,18,115,123,19,116,124,133,1113"/>
    <w:basedOn w:val="Normal"/>
    <w:next w:val="Normal"/>
    <w:link w:val="Heading1Char"/>
    <w:uiPriority w:val="99"/>
    <w:qFormat/>
    <w:pPr>
      <w:keepNext/>
      <w:numPr>
        <w:numId w:val="1"/>
      </w:numPr>
      <w:spacing w:before="60" w:after="60"/>
      <w:outlineLvl w:val="0"/>
    </w:pPr>
    <w:rPr>
      <w:rFonts w:ascii="Tele-Antiqua" w:hAnsi="Tele-Antiqua"/>
      <w:b/>
      <w:sz w:val="28"/>
    </w:rPr>
  </w:style>
  <w:style w:type="paragraph" w:styleId="Heading2">
    <w:name w:val="heading 2"/>
    <w:aliases w:val="Heading2,H2-Heading 2,2,Header 2,l2,Header2,h2,22,heading2,list2,H2,A,A.B.C.,list 2,21,23,24,25,211,221,231,241,26,212,222,232,242,251,2111,2211,2311,2411,27,213,223,233,243,252,2112,2212,2312,2412,261,2121,2221,2321,2421,2511,21111,28,Alt"/>
    <w:basedOn w:val="Normal"/>
    <w:next w:val="Normal"/>
    <w:link w:val="Heading2Char"/>
    <w:uiPriority w:val="99"/>
    <w:qFormat/>
    <w:pPr>
      <w:keepNext/>
      <w:keepLines/>
      <w:numPr>
        <w:ilvl w:val="1"/>
        <w:numId w:val="1"/>
      </w:numPr>
      <w:spacing w:before="120"/>
      <w:jc w:val="both"/>
      <w:outlineLvl w:val="1"/>
    </w:pPr>
    <w:rPr>
      <w:b/>
      <w:sz w:val="28"/>
      <w:lang w:val="en-GB"/>
    </w:rPr>
  </w:style>
  <w:style w:type="paragraph" w:styleId="Heading3">
    <w:name w:val="heading 3"/>
    <w:aliases w:val="subhead,h3,nv_überschrift3,NV_Überschrift 3,Alt+3,DTSÜberschrift 3,l3,CT"/>
    <w:basedOn w:val="Normal"/>
    <w:next w:val="Normal"/>
    <w:link w:val="Heading3Char"/>
    <w:uiPriority w:val="99"/>
    <w:qFormat/>
    <w:pPr>
      <w:keepNext/>
      <w:numPr>
        <w:ilvl w:val="2"/>
        <w:numId w:val="1"/>
      </w:numPr>
      <w:spacing w:before="120" w:after="120"/>
      <w:outlineLvl w:val="2"/>
    </w:pPr>
    <w:rPr>
      <w:rFonts w:ascii="Tele-Antiqua" w:hAnsi="Tele-Antiqua"/>
      <w:b/>
      <w:sz w:val="28"/>
    </w:rPr>
  </w:style>
  <w:style w:type="paragraph" w:styleId="Heading4">
    <w:name w:val="heading 4"/>
    <w:aliases w:val="DTSÜberschrift 4,Alt+4,NV_Überschrift 4,h4,l4+toc4,I4,l4"/>
    <w:basedOn w:val="Normal"/>
    <w:next w:val="Normal"/>
    <w:link w:val="Heading4Char"/>
    <w:uiPriority w:val="99"/>
    <w:qFormat/>
    <w:pPr>
      <w:keepNext/>
      <w:numPr>
        <w:ilvl w:val="3"/>
        <w:numId w:val="1"/>
      </w:numPr>
      <w:spacing w:before="240" w:after="60"/>
      <w:outlineLvl w:val="3"/>
    </w:pPr>
    <w:rPr>
      <w:b/>
    </w:rPr>
  </w:style>
  <w:style w:type="paragraph" w:styleId="Heading5">
    <w:name w:val="heading 5"/>
    <w:aliases w:val="NV_Überschrift 5,DTSÜberschrift 5"/>
    <w:basedOn w:val="Normal"/>
    <w:next w:val="Normal"/>
    <w:link w:val="Heading5Char"/>
    <w:uiPriority w:val="99"/>
    <w:qFormat/>
    <w:pPr>
      <w:numPr>
        <w:ilvl w:val="4"/>
        <w:numId w:val="1"/>
      </w:numPr>
      <w:spacing w:before="240" w:after="60"/>
      <w:outlineLvl w:val="4"/>
    </w:pPr>
    <w:rPr>
      <w:rFonts w:ascii="Tele-GroteskNor" w:hAnsi="Tele-GroteskNor"/>
      <w:sz w:val="22"/>
    </w:rPr>
  </w:style>
  <w:style w:type="paragraph" w:styleId="Heading6">
    <w:name w:val="heading 6"/>
    <w:aliases w:val="NV_Überschrift 6"/>
    <w:basedOn w:val="Normal"/>
    <w:next w:val="Normal"/>
    <w:link w:val="Heading6Char"/>
    <w:uiPriority w:val="99"/>
    <w:qFormat/>
    <w:pPr>
      <w:numPr>
        <w:ilvl w:val="5"/>
        <w:numId w:val="1"/>
      </w:numPr>
      <w:spacing w:before="240" w:after="60"/>
      <w:outlineLvl w:val="5"/>
    </w:pPr>
    <w:rPr>
      <w:rFonts w:ascii="Tele-GroteskNor" w:hAnsi="Tele-GroteskNor"/>
      <w:i/>
      <w:sz w:val="22"/>
    </w:rPr>
  </w:style>
  <w:style w:type="paragraph" w:styleId="Heading7">
    <w:name w:val="heading 7"/>
    <w:aliases w:val="NV_Überschrift 7"/>
    <w:basedOn w:val="Normal"/>
    <w:next w:val="Normal"/>
    <w:link w:val="Heading7Char"/>
    <w:uiPriority w:val="99"/>
    <w:qFormat/>
    <w:pPr>
      <w:numPr>
        <w:ilvl w:val="6"/>
        <w:numId w:val="1"/>
      </w:numPr>
      <w:spacing w:before="240" w:after="60"/>
      <w:outlineLvl w:val="6"/>
    </w:pPr>
    <w:rPr>
      <w:sz w:val="20"/>
    </w:rPr>
  </w:style>
  <w:style w:type="paragraph" w:styleId="Heading8">
    <w:name w:val="heading 8"/>
    <w:aliases w:val="Überschrift 88,NV_Überschrift 8"/>
    <w:basedOn w:val="Normal"/>
    <w:next w:val="Normal"/>
    <w:link w:val="Heading8Char"/>
    <w:uiPriority w:val="99"/>
    <w:qFormat/>
    <w:pPr>
      <w:numPr>
        <w:ilvl w:val="7"/>
        <w:numId w:val="1"/>
      </w:numPr>
      <w:spacing w:before="240" w:after="60"/>
      <w:outlineLvl w:val="7"/>
    </w:pPr>
    <w:rPr>
      <w:i/>
      <w:sz w:val="20"/>
    </w:rPr>
  </w:style>
  <w:style w:type="paragraph" w:styleId="Heading9">
    <w:name w:val="heading 9"/>
    <w:aliases w:val="NV_Überschrift 9"/>
    <w:basedOn w:val="Normal"/>
    <w:next w:val="Normal"/>
    <w:link w:val="Heading9Char"/>
    <w:uiPriority w:val="99"/>
    <w:qFormat/>
    <w:pPr>
      <w:numPr>
        <w:ilvl w:val="8"/>
        <w:numId w:val="1"/>
      </w:num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1 Char,H1-Heading 1 Char,1 Char,h1 Char,Header 1 Char,Legal Line 1 Char,head 1 Char,II+ Char,I Char,H1 Char,l1 Char,Heading No. L1 Char,list 1 Char,11 Char,12 Char,13 Char,111 Char,14 Char,112 Char,15 Char,113 Char,121 Char,16 Char"/>
    <w:basedOn w:val="DefaultParagraphFont"/>
    <w:link w:val="Heading1"/>
    <w:uiPriority w:val="9"/>
    <w:rsid w:val="00B64F81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character" w:customStyle="1" w:styleId="Heading2Char">
    <w:name w:val="Heading 2 Char"/>
    <w:aliases w:val="Heading2 Char,H2-Heading 2 Char,2 Char,Header 2 Char,l2 Char,Header2 Char,h2 Char,22 Char,heading2 Char,list2 Char,H2 Char,A Char,A.B.C. Char,list 2 Char,21 Char,23 Char,24 Char,25 Char,211 Char,221 Char,231 Char,241 Char,26 Char,212 Char"/>
    <w:basedOn w:val="DefaultParagraphFont"/>
    <w:link w:val="Heading2"/>
    <w:uiPriority w:val="9"/>
    <w:semiHidden/>
    <w:rsid w:val="00B64F81"/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  <w:style w:type="character" w:customStyle="1" w:styleId="Heading3Char">
    <w:name w:val="Heading 3 Char"/>
    <w:aliases w:val="subhead Char,h3 Char,nv_überschrift3 Char,NV_Überschrift 3 Char,Alt+3 Char,DTSÜberschrift 3 Char,l3 Char,CT Char"/>
    <w:basedOn w:val="DefaultParagraphFont"/>
    <w:link w:val="Heading3"/>
    <w:uiPriority w:val="9"/>
    <w:semiHidden/>
    <w:rsid w:val="00B64F81"/>
    <w:rPr>
      <w:rFonts w:asciiTheme="majorHAnsi" w:eastAsiaTheme="majorEastAsia" w:hAnsiTheme="majorHAnsi" w:cstheme="majorBidi"/>
      <w:b/>
      <w:bCs/>
      <w:sz w:val="26"/>
      <w:szCs w:val="26"/>
      <w:lang w:eastAsia="ar-SA"/>
    </w:rPr>
  </w:style>
  <w:style w:type="character" w:customStyle="1" w:styleId="Heading4Char">
    <w:name w:val="Heading 4 Char"/>
    <w:aliases w:val="DTSÜberschrift 4 Char,Alt+4 Char,NV_Überschrift 4 Char,h4 Char,l4+toc4 Char,I4 Char,l4 Char"/>
    <w:basedOn w:val="DefaultParagraphFont"/>
    <w:link w:val="Heading4"/>
    <w:uiPriority w:val="9"/>
    <w:semiHidden/>
    <w:rsid w:val="00B64F81"/>
    <w:rPr>
      <w:rFonts w:asciiTheme="minorHAnsi" w:eastAsiaTheme="minorEastAsia" w:hAnsiTheme="minorHAnsi" w:cstheme="minorBidi"/>
      <w:b/>
      <w:bCs/>
      <w:sz w:val="28"/>
      <w:szCs w:val="28"/>
      <w:lang w:eastAsia="ar-SA"/>
    </w:rPr>
  </w:style>
  <w:style w:type="character" w:customStyle="1" w:styleId="Heading5Char">
    <w:name w:val="Heading 5 Char"/>
    <w:aliases w:val="NV_Überschrift 5 Char,DTSÜberschrift 5 Char"/>
    <w:basedOn w:val="DefaultParagraphFont"/>
    <w:link w:val="Heading5"/>
    <w:uiPriority w:val="9"/>
    <w:semiHidden/>
    <w:rsid w:val="00B64F81"/>
    <w:rPr>
      <w:rFonts w:asciiTheme="minorHAnsi" w:eastAsiaTheme="minorEastAsia" w:hAnsiTheme="minorHAnsi" w:cstheme="minorBidi"/>
      <w:b/>
      <w:bCs/>
      <w:i/>
      <w:iCs/>
      <w:sz w:val="26"/>
      <w:szCs w:val="26"/>
      <w:lang w:eastAsia="ar-SA"/>
    </w:rPr>
  </w:style>
  <w:style w:type="character" w:customStyle="1" w:styleId="Heading6Char">
    <w:name w:val="Heading 6 Char"/>
    <w:aliases w:val="NV_Überschrift 6 Char"/>
    <w:basedOn w:val="DefaultParagraphFont"/>
    <w:link w:val="Heading6"/>
    <w:uiPriority w:val="9"/>
    <w:semiHidden/>
    <w:rsid w:val="00B64F81"/>
    <w:rPr>
      <w:rFonts w:asciiTheme="minorHAnsi" w:eastAsiaTheme="minorEastAsia" w:hAnsiTheme="minorHAnsi" w:cstheme="minorBidi"/>
      <w:b/>
      <w:bCs/>
      <w:lang w:eastAsia="ar-SA"/>
    </w:rPr>
  </w:style>
  <w:style w:type="character" w:customStyle="1" w:styleId="Heading7Char">
    <w:name w:val="Heading 7 Char"/>
    <w:aliases w:val="NV_Überschrift 7 Char"/>
    <w:basedOn w:val="DefaultParagraphFont"/>
    <w:link w:val="Heading7"/>
    <w:uiPriority w:val="9"/>
    <w:semiHidden/>
    <w:rsid w:val="00B64F81"/>
    <w:rPr>
      <w:rFonts w:asciiTheme="minorHAnsi" w:eastAsiaTheme="minorEastAsia" w:hAnsiTheme="minorHAnsi" w:cstheme="minorBidi"/>
      <w:sz w:val="24"/>
      <w:szCs w:val="24"/>
      <w:lang w:eastAsia="ar-SA"/>
    </w:rPr>
  </w:style>
  <w:style w:type="character" w:customStyle="1" w:styleId="Heading8Char">
    <w:name w:val="Heading 8 Char"/>
    <w:aliases w:val="Überschrift 88 Char,NV_Überschrift 8 Char"/>
    <w:basedOn w:val="DefaultParagraphFont"/>
    <w:link w:val="Heading8"/>
    <w:uiPriority w:val="9"/>
    <w:semiHidden/>
    <w:rsid w:val="00B64F81"/>
    <w:rPr>
      <w:rFonts w:asciiTheme="minorHAnsi" w:eastAsiaTheme="minorEastAsia" w:hAnsiTheme="minorHAnsi" w:cstheme="minorBidi"/>
      <w:i/>
      <w:iCs/>
      <w:sz w:val="24"/>
      <w:szCs w:val="24"/>
      <w:lang w:eastAsia="ar-SA"/>
    </w:rPr>
  </w:style>
  <w:style w:type="character" w:customStyle="1" w:styleId="Heading9Char">
    <w:name w:val="Heading 9 Char"/>
    <w:aliases w:val="NV_Überschrift 9 Char"/>
    <w:basedOn w:val="DefaultParagraphFont"/>
    <w:link w:val="Heading9"/>
    <w:uiPriority w:val="9"/>
    <w:semiHidden/>
    <w:rsid w:val="00B64F81"/>
    <w:rPr>
      <w:rFonts w:asciiTheme="majorHAnsi" w:eastAsiaTheme="majorEastAsia" w:hAnsiTheme="majorHAnsi" w:cstheme="majorBidi"/>
      <w:lang w:eastAsia="ar-SA"/>
    </w:rPr>
  </w:style>
  <w:style w:type="paragraph" w:styleId="TOC2">
    <w:name w:val="toc 2"/>
    <w:basedOn w:val="Normal"/>
    <w:next w:val="Normal"/>
    <w:uiPriority w:val="99"/>
    <w:semiHidden/>
    <w:pPr>
      <w:tabs>
        <w:tab w:val="left" w:pos="800"/>
        <w:tab w:val="right" w:leader="dot" w:pos="9202"/>
      </w:tabs>
      <w:ind w:left="200"/>
    </w:pPr>
    <w:rPr>
      <w:rFonts w:ascii="Tele-Antiqua" w:hAnsi="Tele-Antiqua"/>
      <w:sz w:val="22"/>
      <w:lang w:val="de-DE"/>
    </w:rPr>
  </w:style>
  <w:style w:type="paragraph" w:styleId="FootnoteText">
    <w:name w:val="footnote text"/>
    <w:basedOn w:val="Normal"/>
    <w:link w:val="FootnoteTextChar"/>
    <w:uiPriority w:val="99"/>
    <w:semiHidden/>
    <w:pPr>
      <w:spacing w:after="60"/>
      <w:ind w:left="142" w:hanging="142"/>
    </w:pPr>
    <w:rPr>
      <w:rFonts w:ascii="Times" w:hAnsi="Times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64F81"/>
    <w:rPr>
      <w:rFonts w:ascii="Arial" w:hAnsi="Arial"/>
      <w:sz w:val="20"/>
      <w:szCs w:val="20"/>
      <w:lang w:eastAsia="ar-SA"/>
    </w:rPr>
  </w:style>
  <w:style w:type="paragraph" w:styleId="TOC3">
    <w:name w:val="toc 3"/>
    <w:basedOn w:val="Normal"/>
    <w:next w:val="Normal"/>
    <w:uiPriority w:val="99"/>
    <w:semiHidden/>
    <w:pPr>
      <w:ind w:left="480"/>
    </w:pPr>
  </w:style>
  <w:style w:type="paragraph" w:styleId="TOC5">
    <w:name w:val="toc 5"/>
    <w:basedOn w:val="Normal"/>
    <w:next w:val="Normal"/>
    <w:uiPriority w:val="99"/>
    <w:semiHidden/>
    <w:pPr>
      <w:ind w:left="960"/>
    </w:pPr>
  </w:style>
  <w:style w:type="paragraph" w:styleId="TOC6">
    <w:name w:val="toc 6"/>
    <w:basedOn w:val="Normal"/>
    <w:next w:val="Normal"/>
    <w:uiPriority w:val="99"/>
    <w:semiHidden/>
    <w:pPr>
      <w:ind w:left="1200"/>
    </w:pPr>
  </w:style>
  <w:style w:type="paragraph" w:styleId="TOC7">
    <w:name w:val="toc 7"/>
    <w:basedOn w:val="Normal"/>
    <w:next w:val="Normal"/>
    <w:uiPriority w:val="99"/>
    <w:semiHidden/>
    <w:pPr>
      <w:ind w:left="1440"/>
    </w:pPr>
  </w:style>
  <w:style w:type="paragraph" w:styleId="TOC8">
    <w:name w:val="toc 8"/>
    <w:basedOn w:val="Normal"/>
    <w:next w:val="Normal"/>
    <w:uiPriority w:val="99"/>
    <w:semiHidden/>
    <w:pPr>
      <w:ind w:left="1680"/>
    </w:pPr>
  </w:style>
  <w:style w:type="paragraph" w:styleId="TOC9">
    <w:name w:val="toc 9"/>
    <w:basedOn w:val="Normal"/>
    <w:next w:val="Normal"/>
    <w:uiPriority w:val="99"/>
    <w:semiHidden/>
    <w:pPr>
      <w:ind w:left="1920"/>
    </w:pPr>
  </w:style>
  <w:style w:type="paragraph" w:styleId="Index3">
    <w:name w:val="index 3"/>
    <w:basedOn w:val="Normal"/>
    <w:next w:val="Normal"/>
    <w:uiPriority w:val="99"/>
    <w:semiHidden/>
  </w:style>
  <w:style w:type="paragraph" w:styleId="TableofFigures">
    <w:name w:val="table of figures"/>
    <w:basedOn w:val="Normal"/>
    <w:next w:val="Normal"/>
    <w:uiPriority w:val="99"/>
    <w:semiHidden/>
    <w:rsid w:val="00E652FD"/>
    <w:pPr>
      <w:suppressAutoHyphens w:val="0"/>
      <w:spacing w:after="60"/>
      <w:ind w:left="442" w:hanging="442"/>
    </w:pPr>
    <w:rPr>
      <w:rFonts w:ascii=" Tele-GroteskNor" w:eastAsia=" SimSun" w:hAnsi=" Tele-GroteskNor" w:cs=" Times New Roman"/>
      <w:sz w:val="22"/>
      <w:szCs w:val="24"/>
      <w:lang w:eastAsia="de-DE"/>
    </w:rPr>
  </w:style>
  <w:style w:type="paragraph" w:customStyle="1" w:styleId="Tabellenzeilenaufschriftklein">
    <w:name w:val="Tabellenzeilenaufschrift klein"/>
    <w:basedOn w:val="Normal"/>
    <w:uiPriority w:val="99"/>
    <w:rsid w:val="002F240E"/>
    <w:pPr>
      <w:keepNext/>
      <w:keepLines/>
      <w:suppressAutoHyphens w:val="0"/>
      <w:spacing w:before="60" w:after="60"/>
    </w:pPr>
    <w:rPr>
      <w:rFonts w:eastAsia=" SimSun" w:cs=" Arial"/>
      <w:i/>
      <w:sz w:val="18"/>
      <w:szCs w:val="24"/>
      <w:lang w:eastAsia="de-DE"/>
    </w:rPr>
  </w:style>
  <w:style w:type="paragraph" w:styleId="DocumentMap">
    <w:name w:val="Document Map"/>
    <w:basedOn w:val="Normal"/>
    <w:link w:val="DocumentMapChar"/>
    <w:uiPriority w:val="99"/>
    <w:semiHidden/>
    <w:rsid w:val="000B0802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64F81"/>
    <w:rPr>
      <w:sz w:val="0"/>
      <w:szCs w:val="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9097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09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097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09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09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9097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09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097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09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097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09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097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09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09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09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09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9097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09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097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09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09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0</Words>
  <Characters>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Strucken</dc:creator>
  <cp:keywords/>
  <dc:description/>
  <cp:lastModifiedBy>Michael Strucken</cp:lastModifiedBy>
  <cp:revision>2</cp:revision>
  <cp:lastPrinted>2010-04-29T11:06:00Z</cp:lastPrinted>
  <dcterms:created xsi:type="dcterms:W3CDTF">2011-10-09T13:07:00Z</dcterms:created>
  <dcterms:modified xsi:type="dcterms:W3CDTF">2011-10-09T13:07:00Z</dcterms:modified>
</cp:coreProperties>
</file>